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B53B31">
        <w:rPr>
          <w:b/>
          <w:bCs/>
          <w:sz w:val="22"/>
          <w:szCs w:val="22"/>
        </w:rPr>
        <w:t>_____________________</w:t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  <w:t>20</w:t>
      </w:r>
      <w:r w:rsidR="001F3229">
        <w:rPr>
          <w:b/>
          <w:bCs/>
          <w:sz w:val="22"/>
          <w:szCs w:val="22"/>
        </w:rPr>
        <w:t>_</w:t>
      </w:r>
      <w:r w:rsidR="00B53B31">
        <w:rPr>
          <w:b/>
          <w:bCs/>
          <w:sz w:val="22"/>
          <w:szCs w:val="22"/>
        </w:rPr>
        <w:t xml:space="preserve">__ </w:t>
      </w:r>
      <w:r w:rsidR="000C69CF">
        <w:rPr>
          <w:b/>
          <w:bCs/>
          <w:sz w:val="22"/>
          <w:szCs w:val="22"/>
        </w:rPr>
        <w:t>г.</w:t>
      </w:r>
    </w:p>
    <w:p w:rsidR="000C69CF" w:rsidRDefault="000C69CF">
      <w:pPr>
        <w:pStyle w:val="a6"/>
        <w:rPr>
          <w:sz w:val="22"/>
          <w:szCs w:val="22"/>
        </w:rPr>
      </w:pPr>
    </w:p>
    <w:p w:rsidR="00EE4F0E" w:rsidRDefault="00B53B31" w:rsidP="00B53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F74FE9">
        <w:rPr>
          <w:sz w:val="22"/>
          <w:szCs w:val="22"/>
        </w:rPr>
        <w:t>,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>
        <w:rPr>
          <w:sz w:val="22"/>
          <w:szCs w:val="22"/>
        </w:rPr>
        <w:t>______________________________________________________________________________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</w:t>
      </w:r>
      <w:proofErr w:type="gramStart"/>
      <w:r w:rsidR="0094525E">
        <w:rPr>
          <w:sz w:val="22"/>
          <w:szCs w:val="22"/>
        </w:rPr>
        <w:t>действующ</w:t>
      </w:r>
      <w:r w:rsidR="00921134">
        <w:rPr>
          <w:sz w:val="22"/>
          <w:szCs w:val="22"/>
        </w:rPr>
        <w:t>его</w:t>
      </w:r>
      <w:proofErr w:type="gramEnd"/>
      <w:r w:rsidR="0094525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</w:t>
      </w:r>
      <w:r w:rsidR="009452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EE4F0E" w:rsidRDefault="00EE4F0E" w:rsidP="00B53B31">
      <w:pPr>
        <w:pStyle w:val="a6"/>
        <w:rPr>
          <w:sz w:val="22"/>
          <w:szCs w:val="22"/>
        </w:rPr>
      </w:pPr>
    </w:p>
    <w:p w:rsidR="00EE4F0E" w:rsidRDefault="00EE4F0E" w:rsidP="00B53B31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EE4F0E" w:rsidRDefault="00EE4F0E" w:rsidP="00B53B31">
      <w:pPr>
        <w:pStyle w:val="a6"/>
        <w:rPr>
          <w:sz w:val="22"/>
          <w:szCs w:val="22"/>
        </w:rPr>
      </w:pPr>
    </w:p>
    <w:p w:rsidR="00EE4F0E" w:rsidRDefault="00EE4F0E" w:rsidP="00B53B31">
      <w:pPr>
        <w:pStyle w:val="a6"/>
        <w:rPr>
          <w:sz w:val="22"/>
          <w:szCs w:val="22"/>
        </w:rPr>
      </w:pPr>
      <w:r w:rsidRPr="00EE4F0E">
        <w:rPr>
          <w:sz w:val="22"/>
          <w:szCs w:val="22"/>
        </w:rPr>
        <w:t>Гражданин ________________________________________, паспорт (серия, номер, выдан) _______ ______________ __________</w:t>
      </w:r>
      <w:r>
        <w:rPr>
          <w:sz w:val="22"/>
          <w:szCs w:val="22"/>
        </w:rPr>
        <w:t>_____________________</w:t>
      </w:r>
      <w:r w:rsidRPr="00EE4F0E">
        <w:rPr>
          <w:sz w:val="22"/>
          <w:szCs w:val="22"/>
        </w:rPr>
        <w:t>______________________________ ______________, проживающий по адресу ________________________________________</w:t>
      </w:r>
      <w:r>
        <w:rPr>
          <w:sz w:val="22"/>
          <w:szCs w:val="22"/>
        </w:rPr>
        <w:t>______________________</w:t>
      </w:r>
      <w:r w:rsidRPr="00EE4F0E">
        <w:rPr>
          <w:sz w:val="22"/>
          <w:szCs w:val="22"/>
        </w:rPr>
        <w:t xml:space="preserve">, </w:t>
      </w:r>
    </w:p>
    <w:p w:rsidR="00EE4F0E" w:rsidRDefault="00EE4F0E" w:rsidP="00B53B31">
      <w:pPr>
        <w:pStyle w:val="a6"/>
        <w:rPr>
          <w:sz w:val="22"/>
          <w:szCs w:val="22"/>
        </w:rPr>
      </w:pPr>
    </w:p>
    <w:p w:rsidR="00EE4F0E" w:rsidRDefault="00EE4F0E" w:rsidP="00B53B31">
      <w:pPr>
        <w:pStyle w:val="a6"/>
        <w:rPr>
          <w:sz w:val="22"/>
          <w:szCs w:val="22"/>
        </w:rPr>
      </w:pPr>
    </w:p>
    <w:p w:rsidR="000C69CF" w:rsidRDefault="000C69CF" w:rsidP="00B53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«Заказчик»,</w:t>
      </w:r>
      <w:r>
        <w:rPr>
          <w:sz w:val="22"/>
          <w:szCs w:val="22"/>
        </w:rPr>
        <w:t xml:space="preserve"> с одной стороны, и </w:t>
      </w:r>
      <w:r w:rsidR="00B53B31">
        <w:rPr>
          <w:sz w:val="22"/>
          <w:szCs w:val="22"/>
        </w:rPr>
        <w:t>________________________</w:t>
      </w:r>
      <w:r w:rsidR="00EE4F0E">
        <w:rPr>
          <w:sz w:val="22"/>
          <w:szCs w:val="22"/>
        </w:rPr>
        <w:t>_____</w:t>
      </w:r>
      <w:r w:rsidR="00B53B31">
        <w:rPr>
          <w:sz w:val="22"/>
          <w:szCs w:val="22"/>
        </w:rPr>
        <w:t xml:space="preserve">__________ </w:t>
      </w:r>
      <w:r w:rsidR="00EE4F0E">
        <w:rPr>
          <w:sz w:val="22"/>
          <w:szCs w:val="22"/>
        </w:rPr>
        <w:t xml:space="preserve">__________________ </w:t>
      </w:r>
      <w:r w:rsidR="00F74FE9">
        <w:rPr>
          <w:sz w:val="22"/>
          <w:szCs w:val="22"/>
        </w:rPr>
        <w:t>в лице</w:t>
      </w:r>
      <w:r w:rsidR="00B53B31">
        <w:rPr>
          <w:sz w:val="22"/>
          <w:szCs w:val="22"/>
        </w:rPr>
        <w:t xml:space="preserve"> __________________________________________________</w:t>
      </w:r>
      <w:r w:rsidR="00EE4F0E">
        <w:rPr>
          <w:sz w:val="22"/>
          <w:szCs w:val="22"/>
        </w:rPr>
        <w:t>_</w:t>
      </w:r>
      <w:r w:rsidR="00B53B31">
        <w:rPr>
          <w:sz w:val="22"/>
          <w:szCs w:val="22"/>
        </w:rPr>
        <w:t>______________,</w:t>
      </w:r>
      <w:r w:rsidR="00F74FE9">
        <w:rPr>
          <w:sz w:val="22"/>
          <w:szCs w:val="22"/>
        </w:rPr>
        <w:t xml:space="preserve"> </w:t>
      </w:r>
      <w:r w:rsidR="00B53B31">
        <w:rPr>
          <w:sz w:val="22"/>
          <w:szCs w:val="22"/>
        </w:rPr>
        <w:t xml:space="preserve">действующего на основании ______________________, </w:t>
      </w:r>
      <w:r w:rsidR="00F74FE9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в дальнейшем </w:t>
      </w:r>
      <w:r>
        <w:rPr>
          <w:b/>
          <w:bCs/>
          <w:sz w:val="22"/>
          <w:szCs w:val="22"/>
        </w:rPr>
        <w:t xml:space="preserve">«Исполнитель», </w:t>
      </w:r>
      <w:r>
        <w:rPr>
          <w:sz w:val="22"/>
          <w:szCs w:val="22"/>
        </w:rPr>
        <w:t>с другой стороны,  заключили настоящий договор о нижеследующем</w:t>
      </w:r>
      <w:r w:rsidR="00B53B31">
        <w:rPr>
          <w:sz w:val="22"/>
          <w:szCs w:val="22"/>
        </w:rPr>
        <w:t>: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EE4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</w:t>
      </w:r>
      <w:r w:rsidR="00EE4F0E">
        <w:rPr>
          <w:sz w:val="22"/>
          <w:szCs w:val="22"/>
        </w:rPr>
        <w:t xml:space="preserve"> </w:t>
      </w:r>
      <w:r w:rsidR="006430F5">
        <w:rPr>
          <w:sz w:val="22"/>
          <w:szCs w:val="22"/>
        </w:rPr>
        <w:t>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EE4F0E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proofErr w:type="gramStart"/>
      <w:r>
        <w:rPr>
          <w:sz w:val="22"/>
          <w:szCs w:val="22"/>
        </w:rPr>
        <w:t>:</w:t>
      </w:r>
      <w:r w:rsidR="00B53B3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>Общая стоимость услуг по настоящему договору (включая стоимость требуемых материалов)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</w:t>
      </w:r>
      <w:r w:rsidR="00B53B31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u w:val="single"/>
        </w:rPr>
        <w:t>______</w:t>
      </w:r>
    </w:p>
    <w:p w:rsidR="00C645BB" w:rsidRDefault="00C645BB">
      <w:pPr>
        <w:pStyle w:val="a6"/>
        <w:rPr>
          <w:sz w:val="22"/>
          <w:szCs w:val="22"/>
        </w:rPr>
      </w:pPr>
    </w:p>
    <w:p w:rsidR="00B53B31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F32709">
        <w:rPr>
          <w:sz w:val="22"/>
          <w:szCs w:val="22"/>
        </w:rPr>
        <w:t xml:space="preserve"> </w:t>
      </w:r>
      <w:r w:rsidR="008607ED">
        <w:rPr>
          <w:sz w:val="22"/>
          <w:szCs w:val="22"/>
        </w:rPr>
        <w:t>Оплата по Договору производится в следующем порядке</w:t>
      </w:r>
      <w:r w:rsidR="00B53B31">
        <w:rPr>
          <w:sz w:val="22"/>
          <w:szCs w:val="22"/>
        </w:rPr>
        <w:t>:</w:t>
      </w:r>
    </w:p>
    <w:p w:rsidR="008607ED" w:rsidRDefault="00B53B31" w:rsidP="008607ED">
      <w:pPr>
        <w:pStyle w:val="a6"/>
        <w:ind w:left="45"/>
        <w:rPr>
          <w:sz w:val="22"/>
          <w:szCs w:val="22"/>
        </w:rPr>
      </w:pPr>
      <w:r>
        <w:rPr>
          <w:sz w:val="22"/>
          <w:szCs w:val="22"/>
        </w:rPr>
        <w:t>-</w:t>
      </w:r>
      <w:r w:rsidR="008607ED">
        <w:rPr>
          <w:sz w:val="22"/>
          <w:szCs w:val="22"/>
        </w:rPr>
        <w:t xml:space="preserve">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</w:t>
      </w:r>
      <w:r w:rsidR="00F32709">
        <w:rPr>
          <w:sz w:val="22"/>
          <w:szCs w:val="22"/>
        </w:rPr>
        <w:t>3</w:t>
      </w:r>
      <w:r w:rsidRPr="00A62647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Pr="00A6264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 xml:space="preserve">денежных средств на расчетный счет </w:t>
      </w:r>
      <w:r w:rsidR="00BF4DC9">
        <w:rPr>
          <w:sz w:val="22"/>
          <w:szCs w:val="22"/>
        </w:rPr>
        <w:t xml:space="preserve">или в кассу </w:t>
      </w:r>
      <w:r w:rsidR="008607ED">
        <w:rPr>
          <w:sz w:val="22"/>
          <w:szCs w:val="22"/>
        </w:rPr>
        <w:t>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>2.</w:t>
      </w:r>
      <w:r w:rsidR="00F3270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2.</w:t>
      </w:r>
      <w:r w:rsidR="00F32709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 xml:space="preserve">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32709">
        <w:rPr>
          <w:sz w:val="22"/>
          <w:szCs w:val="22"/>
        </w:rPr>
        <w:t>6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“</w:t>
      </w:r>
      <w:r w:rsidR="00B53B31">
        <w:rPr>
          <w:noProof/>
          <w:sz w:val="22"/>
          <w:szCs w:val="22"/>
        </w:rPr>
        <w:t>___</w:t>
      </w:r>
      <w:r w:rsidRPr="000C49D0">
        <w:rPr>
          <w:noProof/>
          <w:sz w:val="22"/>
          <w:szCs w:val="22"/>
        </w:rPr>
        <w:t>”</w:t>
      </w:r>
      <w:r w:rsidR="00B53B31">
        <w:rPr>
          <w:noProof/>
          <w:sz w:val="22"/>
          <w:szCs w:val="22"/>
        </w:rPr>
        <w:t>___________________</w:t>
      </w:r>
      <w:r>
        <w:rPr>
          <w:sz w:val="22"/>
          <w:szCs w:val="22"/>
        </w:rPr>
        <w:t xml:space="preserve"> 20</w:t>
      </w:r>
      <w:r w:rsidR="00B53B31">
        <w:rPr>
          <w:sz w:val="22"/>
          <w:szCs w:val="22"/>
        </w:rPr>
        <w:t>___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“</w:t>
      </w:r>
      <w:r w:rsidR="00B53B31">
        <w:rPr>
          <w:noProof/>
          <w:sz w:val="22"/>
          <w:szCs w:val="22"/>
        </w:rPr>
        <w:t>___</w:t>
      </w:r>
      <w:r w:rsidRPr="000C49D0">
        <w:rPr>
          <w:noProof/>
          <w:sz w:val="22"/>
          <w:szCs w:val="22"/>
        </w:rPr>
        <w:t>”</w:t>
      </w:r>
      <w:r w:rsidR="00B53B31">
        <w:rPr>
          <w:noProof/>
          <w:sz w:val="22"/>
          <w:szCs w:val="22"/>
        </w:rPr>
        <w:t xml:space="preserve">______________________ </w:t>
      </w:r>
      <w:r>
        <w:rPr>
          <w:sz w:val="22"/>
          <w:szCs w:val="22"/>
        </w:rPr>
        <w:t>20</w:t>
      </w:r>
      <w:r w:rsidR="00B53B31">
        <w:rPr>
          <w:sz w:val="22"/>
          <w:szCs w:val="22"/>
        </w:rPr>
        <w:t xml:space="preserve">___ </w:t>
      </w:r>
      <w:r w:rsidRPr="000C49D0">
        <w:rPr>
          <w:sz w:val="22"/>
          <w:szCs w:val="22"/>
        </w:rPr>
        <w:t xml:space="preserve">г.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BF4DC9">
        <w:rPr>
          <w:color w:val="000000" w:themeColor="text1"/>
          <w:sz w:val="22"/>
          <w:szCs w:val="22"/>
        </w:rPr>
        <w:t xml:space="preserve"> 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 xml:space="preserve">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Заказчик обеспечивает работникам Исполнителя, осуществляющим работы, необходимыеусловия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3.6.</w:t>
      </w:r>
      <w:r w:rsidR="00F327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3.6</w:t>
      </w:r>
      <w:r w:rsidR="000C69CF" w:rsidRPr="00846F99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>праве назначить</w:t>
      </w:r>
      <w:r w:rsidR="00F32709">
        <w:rPr>
          <w:sz w:val="22"/>
          <w:szCs w:val="22"/>
        </w:rPr>
        <w:t xml:space="preserve"> </w:t>
      </w:r>
      <w:r w:rsidRPr="00F2222E">
        <w:rPr>
          <w:sz w:val="22"/>
          <w:szCs w:val="22"/>
        </w:rPr>
        <w:t xml:space="preserve">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</w:t>
      </w:r>
      <w:r w:rsidR="00F32709">
        <w:rPr>
          <w:sz w:val="22"/>
          <w:szCs w:val="22"/>
        </w:rPr>
        <w:t xml:space="preserve">лненных работ. Работы считаются </w:t>
      </w:r>
      <w:r w:rsidR="000C69CF">
        <w:rPr>
          <w:sz w:val="22"/>
          <w:szCs w:val="22"/>
        </w:rPr>
        <w:t>выполненными Исполнителем в полном объёме при наступлении одного из следующих условий:</w:t>
      </w:r>
    </w:p>
    <w:p w:rsidR="000C69CF" w:rsidRDefault="000C69CF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F32709">
        <w:rPr>
          <w:sz w:val="22"/>
          <w:szCs w:val="22"/>
        </w:rPr>
        <w:t xml:space="preserve"> 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EE4F0E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Гарантийные  обязательства по ремонту металлопластиковых окон действительны</w:t>
      </w:r>
      <w:r w:rsidR="00B53B31">
        <w:rPr>
          <w:sz w:val="22"/>
          <w:szCs w:val="22"/>
        </w:rPr>
        <w:t xml:space="preserve"> в</w:t>
      </w:r>
      <w:r w:rsidR="00EE4F0E">
        <w:rPr>
          <w:sz w:val="22"/>
          <w:szCs w:val="22"/>
        </w:rPr>
        <w:t xml:space="preserve"> течение:</w:t>
      </w:r>
    </w:p>
    <w:p w:rsidR="00EE4F0E" w:rsidRDefault="00EE4F0E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- на любые выполненные работы – 12 (двенадцать) месяцев;</w:t>
      </w:r>
    </w:p>
    <w:p w:rsidR="007C4E04" w:rsidRDefault="00EE4F0E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- на использованные материалы и комплектующие:</w:t>
      </w:r>
    </w:p>
    <w:p w:rsidR="00EE4F0E" w:rsidRPr="00EE4F0E" w:rsidRDefault="00EE4F0E" w:rsidP="00D30B72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F32709">
        <w:rPr>
          <w:sz w:val="22"/>
          <w:szCs w:val="22"/>
        </w:rPr>
        <w:t xml:space="preserve">со дня подписания Акта </w:t>
      </w:r>
      <w:r w:rsidR="000C69CF">
        <w:rPr>
          <w:sz w:val="22"/>
          <w:szCs w:val="22"/>
        </w:rPr>
        <w:t>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>.2.</w:t>
      </w:r>
      <w:r w:rsidR="00F32709">
        <w:rPr>
          <w:sz w:val="22"/>
          <w:szCs w:val="22"/>
        </w:rPr>
        <w:t xml:space="preserve"> </w:t>
      </w:r>
      <w:r w:rsidR="000C69CF" w:rsidRPr="00D30B72">
        <w:rPr>
          <w:sz w:val="22"/>
          <w:szCs w:val="22"/>
        </w:rPr>
        <w:t>Гарантийные обяз</w:t>
      </w:r>
      <w:r w:rsidR="00F32709">
        <w:rPr>
          <w:sz w:val="22"/>
          <w:szCs w:val="22"/>
        </w:rPr>
        <w:t xml:space="preserve">ательства не распространяются </w:t>
      </w:r>
      <w:r w:rsidR="000C69CF" w:rsidRPr="00D30B72">
        <w:rPr>
          <w:sz w:val="22"/>
          <w:szCs w:val="22"/>
        </w:rPr>
        <w:t xml:space="preserve">на случаи нарушения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правил эксплуатации (при </w:t>
      </w:r>
      <w:r w:rsidR="00F32709">
        <w:rPr>
          <w:sz w:val="22"/>
          <w:szCs w:val="22"/>
        </w:rPr>
        <w:t xml:space="preserve">обнаружении  очевидных </w:t>
      </w:r>
      <w:r w:rsidR="000C69CF" w:rsidRPr="00D30B72">
        <w:rPr>
          <w:sz w:val="22"/>
          <w:szCs w:val="22"/>
        </w:rPr>
        <w:t xml:space="preserve">механических, химических или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</w:t>
      </w:r>
      <w:r w:rsidR="00BF4DC9">
        <w:rPr>
          <w:sz w:val="22"/>
          <w:szCs w:val="22"/>
        </w:rPr>
        <w:t>2 (</w:t>
      </w:r>
      <w:r w:rsidR="000C69CF">
        <w:rPr>
          <w:sz w:val="22"/>
          <w:szCs w:val="22"/>
        </w:rPr>
        <w:t>двух</w:t>
      </w:r>
      <w:r w:rsidR="00BF4DC9">
        <w:rPr>
          <w:sz w:val="22"/>
          <w:szCs w:val="22"/>
        </w:rPr>
        <w:t>)</w:t>
      </w:r>
      <w:r w:rsidR="000C69CF">
        <w:rPr>
          <w:sz w:val="22"/>
          <w:szCs w:val="22"/>
        </w:rPr>
        <w:t xml:space="preserve">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.4.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 xml:space="preserve">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 w:rsidR="00BF4DC9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</w:t>
      </w:r>
      <w:r w:rsidR="00BF4DC9">
        <w:rPr>
          <w:noProof/>
          <w:sz w:val="22"/>
          <w:szCs w:val="22"/>
        </w:rPr>
        <w:t xml:space="preserve"> (три)</w:t>
      </w:r>
      <w:r>
        <w:rPr>
          <w:noProof/>
          <w:sz w:val="22"/>
          <w:szCs w:val="22"/>
        </w:rPr>
        <w:t xml:space="preserve">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>
        <w:rPr>
          <w:sz w:val="22"/>
          <w:szCs w:val="22"/>
        </w:rPr>
        <w:t xml:space="preserve"> настоящего договора, Заказчик уплачивает Исполнителю пеню из расчета 3</w:t>
      </w:r>
      <w:r w:rsidR="00BF4DC9">
        <w:rPr>
          <w:sz w:val="22"/>
          <w:szCs w:val="22"/>
        </w:rPr>
        <w:t>(три)</w:t>
      </w:r>
      <w:r>
        <w:rPr>
          <w:sz w:val="22"/>
          <w:szCs w:val="22"/>
        </w:rPr>
        <w:t xml:space="preserve"> % </w:t>
      </w:r>
      <w:r w:rsidRPr="000C49D0">
        <w:rPr>
          <w:sz w:val="22"/>
          <w:szCs w:val="22"/>
        </w:rPr>
        <w:t>от суммы договора за каждый день просрочки.</w:t>
      </w:r>
      <w:r w:rsidR="00BF4DC9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</w:t>
      </w:r>
      <w:r w:rsidR="00F32709">
        <w:rPr>
          <w:bCs/>
          <w:sz w:val="22"/>
          <w:szCs w:val="22"/>
        </w:rPr>
        <w:t xml:space="preserve"> </w:t>
      </w:r>
      <w:r w:rsidR="000C69CF">
        <w:rPr>
          <w:bCs/>
          <w:sz w:val="22"/>
          <w:szCs w:val="22"/>
        </w:rPr>
        <w:t>Заказчик</w:t>
      </w:r>
      <w:r w:rsidR="000C69CF">
        <w:rPr>
          <w:sz w:val="22"/>
          <w:szCs w:val="22"/>
        </w:rPr>
        <w:t xml:space="preserve"> вправе наблюдать за ходом производимых раб</w:t>
      </w:r>
      <w:r w:rsidR="00F32709">
        <w:rPr>
          <w:sz w:val="22"/>
          <w:szCs w:val="22"/>
        </w:rPr>
        <w:t>от, но не вправе вмешиваться в</w:t>
      </w:r>
      <w:r w:rsidR="000C69CF">
        <w:rPr>
          <w:sz w:val="22"/>
          <w:szCs w:val="22"/>
        </w:rPr>
        <w:t xml:space="preserve"> процесс производства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F32709">
        <w:rPr>
          <w:sz w:val="22"/>
          <w:szCs w:val="22"/>
        </w:rPr>
        <w:t xml:space="preserve"> 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EF70DE">
        <w:rPr>
          <w:sz w:val="22"/>
          <w:szCs w:val="22"/>
        </w:rPr>
        <w:t>.5.</w:t>
      </w:r>
      <w:r w:rsidR="00F32709">
        <w:rPr>
          <w:sz w:val="22"/>
          <w:szCs w:val="22"/>
        </w:rPr>
        <w:t xml:space="preserve"> </w:t>
      </w:r>
      <w:r w:rsidR="00EF70DE">
        <w:rPr>
          <w:sz w:val="22"/>
          <w:szCs w:val="22"/>
        </w:rPr>
        <w:t>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</w:t>
      </w:r>
      <w:r w:rsidR="000C69CF">
        <w:rPr>
          <w:sz w:val="22"/>
          <w:szCs w:val="22"/>
        </w:rPr>
        <w:t xml:space="preserve"> составлен в </w:t>
      </w:r>
      <w:r w:rsidR="00F32709">
        <w:rPr>
          <w:sz w:val="22"/>
          <w:szCs w:val="22"/>
        </w:rPr>
        <w:t>2 (</w:t>
      </w:r>
      <w:r w:rsidR="000C69CF">
        <w:rPr>
          <w:sz w:val="22"/>
          <w:szCs w:val="22"/>
        </w:rPr>
        <w:t>двух</w:t>
      </w:r>
      <w:r w:rsidR="00F32709">
        <w:rPr>
          <w:sz w:val="22"/>
          <w:szCs w:val="22"/>
        </w:rPr>
        <w:t>)</w:t>
      </w:r>
      <w:r w:rsidR="000C69CF">
        <w:rPr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</w:t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B53B31" w:rsidRDefault="00B53B31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 w:rsidR="00B53B31">
        <w:rPr>
          <w:sz w:val="22"/>
          <w:szCs w:val="22"/>
        </w:rPr>
        <w:tab/>
      </w:r>
      <w:r w:rsidR="00B53B31">
        <w:rPr>
          <w:sz w:val="22"/>
          <w:szCs w:val="22"/>
        </w:rPr>
        <w:tab/>
      </w:r>
      <w:r w:rsidR="00B53B31">
        <w:rPr>
          <w:sz w:val="22"/>
          <w:szCs w:val="22"/>
        </w:rPr>
        <w:tab/>
      </w:r>
      <w:r w:rsidR="00B53B31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1F3229"/>
    <w:rsid w:val="00234551"/>
    <w:rsid w:val="00252EC5"/>
    <w:rsid w:val="00283EEA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A3DFF"/>
    <w:rsid w:val="006430F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921134"/>
    <w:rsid w:val="0094525E"/>
    <w:rsid w:val="0096327C"/>
    <w:rsid w:val="009A6529"/>
    <w:rsid w:val="009F4B0D"/>
    <w:rsid w:val="00A62647"/>
    <w:rsid w:val="00AA2187"/>
    <w:rsid w:val="00AB2ED7"/>
    <w:rsid w:val="00AB75D0"/>
    <w:rsid w:val="00B53B31"/>
    <w:rsid w:val="00B774D6"/>
    <w:rsid w:val="00BA027B"/>
    <w:rsid w:val="00BA0E77"/>
    <w:rsid w:val="00BA3679"/>
    <w:rsid w:val="00BC7F67"/>
    <w:rsid w:val="00BF4DC9"/>
    <w:rsid w:val="00BF5524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E4F0E"/>
    <w:rsid w:val="00EF70DE"/>
    <w:rsid w:val="00F02058"/>
    <w:rsid w:val="00F32709"/>
    <w:rsid w:val="00F32AF9"/>
    <w:rsid w:val="00F41EB7"/>
    <w:rsid w:val="00F74FE9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D016-F02A-403A-8BD3-4AE3EEF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molodz</dc:creator>
  <cp:keywords/>
  <cp:lastModifiedBy>comp2</cp:lastModifiedBy>
  <cp:revision>26</cp:revision>
  <cp:lastPrinted>2012-07-11T22:41:00Z</cp:lastPrinted>
  <dcterms:created xsi:type="dcterms:W3CDTF">2012-05-15T00:02:00Z</dcterms:created>
  <dcterms:modified xsi:type="dcterms:W3CDTF">2019-09-13T12:55:00Z</dcterms:modified>
</cp:coreProperties>
</file>